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4BBC20" w14:textId="77777777" w:rsidR="003E26B7" w:rsidRDefault="003E26B7">
      <w:pPr>
        <w:autoSpaceDE w:val="0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w w:val="93"/>
          <w:sz w:val="2"/>
          <w:szCs w:val="2"/>
        </w:rPr>
        <w:t>2020</w:t>
      </w:r>
    </w:p>
    <w:p w14:paraId="0273EF4A" w14:textId="0B0A467A" w:rsidR="00BF50DF" w:rsidRPr="00BF50DF" w:rsidRDefault="00BF50DF" w:rsidP="00BF50DF">
      <w:pPr>
        <w:shd w:val="clear" w:color="auto" w:fill="548DD4"/>
        <w:rPr>
          <w:rFonts w:ascii="Calibri Light" w:hAnsi="Calibri Light" w:cs="Calibri Light"/>
          <w:sz w:val="12"/>
          <w:szCs w:val="12"/>
        </w:rPr>
      </w:pPr>
      <w:r w:rsidRPr="00BF50DF">
        <w:rPr>
          <w:rFonts w:ascii="Calibri Light" w:hAnsi="Calibri Light" w:cs="Calibri Light"/>
          <w:b/>
          <w:color w:val="FFFFFF"/>
          <w:sz w:val="28"/>
          <w:szCs w:val="28"/>
        </w:rPr>
        <w:t xml:space="preserve">Sokratische </w:t>
      </w:r>
      <w:proofErr w:type="gramStart"/>
      <w:r w:rsidRPr="00BF50DF">
        <w:rPr>
          <w:rFonts w:ascii="Calibri Light" w:hAnsi="Calibri Light" w:cs="Calibri Light"/>
          <w:b/>
          <w:color w:val="FFFFFF"/>
          <w:sz w:val="28"/>
          <w:szCs w:val="28"/>
        </w:rPr>
        <w:t xml:space="preserve">Gesprächsveranstaltung </w:t>
      </w:r>
      <w:r>
        <w:rPr>
          <w:rFonts w:ascii="Calibri Light" w:hAnsi="Calibri Light" w:cs="Calibri Light"/>
          <w:b/>
          <w:color w:val="FFFFFF"/>
          <w:sz w:val="28"/>
          <w:szCs w:val="28"/>
        </w:rPr>
        <w:t xml:space="preserve"> 3.</w:t>
      </w:r>
      <w:proofErr w:type="gramEnd"/>
      <w:r>
        <w:rPr>
          <w:rFonts w:ascii="Calibri Light" w:hAnsi="Calibri Light" w:cs="Calibri Light"/>
          <w:b/>
          <w:color w:val="FFFFFF"/>
          <w:sz w:val="28"/>
          <w:szCs w:val="28"/>
        </w:rPr>
        <w:t xml:space="preserve">-5. </w:t>
      </w:r>
      <w:r w:rsidRPr="00BF50DF">
        <w:rPr>
          <w:rFonts w:ascii="Calibri Light" w:hAnsi="Calibri Light" w:cs="Calibri Light"/>
          <w:b/>
          <w:color w:val="FFFFFF"/>
          <w:sz w:val="28"/>
          <w:szCs w:val="28"/>
        </w:rPr>
        <w:t>September 202</w:t>
      </w:r>
      <w:r>
        <w:rPr>
          <w:rFonts w:ascii="Calibri Light" w:hAnsi="Calibri Light" w:cs="Calibri Light"/>
          <w:b/>
          <w:color w:val="FFFFFF"/>
          <w:sz w:val="28"/>
          <w:szCs w:val="28"/>
        </w:rPr>
        <w:t>1</w:t>
      </w:r>
    </w:p>
    <w:p w14:paraId="34AF909F" w14:textId="77777777" w:rsidR="00BF50DF" w:rsidRPr="00BF50DF" w:rsidRDefault="00BF50DF" w:rsidP="00BF50DF">
      <w:pPr>
        <w:shd w:val="clear" w:color="auto" w:fill="FFFFFF"/>
        <w:rPr>
          <w:rFonts w:ascii="Calibri Light" w:hAnsi="Calibri Light" w:cs="Calibri Light"/>
          <w:sz w:val="12"/>
          <w:szCs w:val="12"/>
        </w:rPr>
      </w:pPr>
    </w:p>
    <w:p w14:paraId="53C5CBB3" w14:textId="77777777" w:rsidR="00BF50DF" w:rsidRDefault="00BF50DF" w:rsidP="00BF50DF">
      <w:pPr>
        <w:rPr>
          <w:rFonts w:ascii="Calibri Light" w:hAnsi="Calibri Light" w:cs="Calibri Light"/>
          <w:w w:val="90"/>
          <w:sz w:val="12"/>
          <w:szCs w:val="12"/>
        </w:rPr>
      </w:pPr>
    </w:p>
    <w:p w14:paraId="66246439" w14:textId="5EA0982F" w:rsidR="00BF50DF" w:rsidRDefault="00BF50DF" w:rsidP="00BF50DF">
      <w:pPr>
        <w:shd w:val="clear" w:color="auto" w:fill="548DD4"/>
        <w:rPr>
          <w:rFonts w:ascii="Calibri Light" w:hAnsi="Calibri Light" w:cs="Calibri Light"/>
          <w:sz w:val="8"/>
          <w:szCs w:val="8"/>
        </w:rPr>
      </w:pPr>
      <w:r>
        <w:rPr>
          <w:rFonts w:ascii="Calibri Light" w:hAnsi="Calibri Light" w:cs="Calibri Light"/>
          <w:b/>
          <w:color w:val="FFFFFF"/>
        </w:rPr>
        <w:t>SG 0</w:t>
      </w:r>
      <w:r w:rsidR="006A573A">
        <w:rPr>
          <w:rFonts w:ascii="Calibri Light" w:hAnsi="Calibri Light" w:cs="Calibri Light"/>
          <w:b/>
          <w:color w:val="FFFFFF"/>
        </w:rPr>
        <w:t>2</w:t>
      </w:r>
      <w:r>
        <w:rPr>
          <w:rFonts w:ascii="Calibri Light" w:hAnsi="Calibri Light" w:cs="Calibri Light"/>
          <w:b/>
          <w:color w:val="FFFFFF"/>
        </w:rPr>
        <w:t xml:space="preserve"> 2021: Ev. Diakonieverein Berlin-Zehlendorf – Beginn: 3. September, 16 Uhr, Ende: 5. September, 15 Uhr</w:t>
      </w:r>
    </w:p>
    <w:p w14:paraId="1D25C284" w14:textId="77777777" w:rsidR="00BF50DF" w:rsidRDefault="00BF50DF" w:rsidP="00BF50DF">
      <w:pPr>
        <w:rPr>
          <w:rFonts w:ascii="Calibri Light" w:hAnsi="Calibri Light" w:cs="Calibri Light"/>
          <w:sz w:val="8"/>
          <w:szCs w:val="8"/>
        </w:rPr>
      </w:pPr>
    </w:p>
    <w:p w14:paraId="4CA3F355" w14:textId="77777777" w:rsidR="00BF50DF" w:rsidRDefault="00BF50DF" w:rsidP="00BF50DF">
      <w:pPr>
        <w:rPr>
          <w:rFonts w:ascii="Calibri Light" w:hAnsi="Calibri Light" w:cs="Calibri Light"/>
          <w:sz w:val="8"/>
          <w:szCs w:val="8"/>
        </w:rPr>
      </w:pPr>
      <w:r>
        <w:rPr>
          <w:rFonts w:ascii="Calibri Light" w:hAnsi="Calibri Light" w:cs="Calibri Light"/>
        </w:rPr>
        <w:t>Glockenstraße 8, 14163 Berlin, Tel. 0049-(0)30-80 99 70-0. Website: www.diakonieverein.de</w:t>
      </w:r>
    </w:p>
    <w:p w14:paraId="48BAD241" w14:textId="77777777" w:rsidR="00BF50DF" w:rsidRPr="00C956E3" w:rsidRDefault="00BF50DF" w:rsidP="00BF50DF">
      <w:pPr>
        <w:spacing w:after="80"/>
        <w:rPr>
          <w:rFonts w:ascii="Calibri Light" w:hAnsi="Calibri Light" w:cs="Calibri Light"/>
          <w:b/>
          <w:bCs/>
          <w:sz w:val="8"/>
          <w:szCs w:val="8"/>
        </w:rPr>
      </w:pPr>
    </w:p>
    <w:p w14:paraId="4220E14D" w14:textId="02870AD2" w:rsidR="00BF50DF" w:rsidRPr="00C956E3" w:rsidRDefault="00BF50DF" w:rsidP="00BF50DF">
      <w:pPr>
        <w:numPr>
          <w:ilvl w:val="0"/>
          <w:numId w:val="7"/>
        </w:numPr>
        <w:spacing w:after="80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C956E3">
        <w:rPr>
          <w:rFonts w:ascii="Calibri Light" w:hAnsi="Calibri Light" w:cs="Calibri Light"/>
          <w:b/>
          <w:bCs/>
          <w:sz w:val="24"/>
          <w:szCs w:val="24"/>
        </w:rPr>
        <w:t>Gisela Raupach-</w:t>
      </w:r>
      <w:proofErr w:type="spellStart"/>
      <w:r w:rsidRPr="00C956E3">
        <w:rPr>
          <w:rFonts w:ascii="Calibri Light" w:hAnsi="Calibri Light" w:cs="Calibri Light"/>
          <w:b/>
          <w:bCs/>
          <w:sz w:val="24"/>
          <w:szCs w:val="24"/>
        </w:rPr>
        <w:t>Strey</w:t>
      </w:r>
      <w:proofErr w:type="spellEnd"/>
      <w:r w:rsidRPr="00C956E3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C956E3" w:rsidRPr="00C956E3">
        <w:rPr>
          <w:rFonts w:ascii="Calibri Light" w:hAnsi="Calibri Light" w:cs="Calibri Light"/>
          <w:b/>
          <w:bCs/>
          <w:sz w:val="24"/>
          <w:szCs w:val="24"/>
        </w:rPr>
        <w:t>Was verstehe ich unter meiner Identität?</w:t>
      </w:r>
    </w:p>
    <w:p w14:paraId="02703113" w14:textId="0FFE20D6" w:rsidR="00BF50DF" w:rsidRDefault="00BF50DF" w:rsidP="00BF50DF">
      <w:pPr>
        <w:numPr>
          <w:ilvl w:val="0"/>
          <w:numId w:val="7"/>
        </w:numPr>
        <w:spacing w:after="80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Horst Gronke/N.N.: Thema noch offen </w:t>
      </w:r>
      <w:r w:rsidR="000168BC">
        <w:rPr>
          <w:rFonts w:ascii="Calibri Light" w:hAnsi="Calibri Light" w:cs="Calibri Light"/>
        </w:rPr>
        <w:t>(Konkretisierung bei ausreichender Teilnehmerzahl)</w:t>
      </w:r>
    </w:p>
    <w:p w14:paraId="427CCE19" w14:textId="49AE2D81" w:rsidR="003E26B7" w:rsidRDefault="003E26B7">
      <w:pPr>
        <w:rPr>
          <w:rFonts w:ascii="Calibri-Light" w:hAnsi="Calibri-Light" w:cs="Calibri-Light"/>
          <w:sz w:val="12"/>
          <w:szCs w:val="12"/>
        </w:rPr>
      </w:pPr>
      <w:r>
        <w:rPr>
          <w:rFonts w:ascii="Calibri Light" w:hAnsi="Calibri Light" w:cs="Calibri Light"/>
          <w:b/>
          <w:sz w:val="22"/>
          <w:szCs w:val="22"/>
        </w:rPr>
        <w:t>Anmeldung(en) zu</w:t>
      </w:r>
      <w:r w:rsidR="00BF50DF">
        <w:rPr>
          <w:rFonts w:ascii="Calibri Light" w:hAnsi="Calibri Light" w:cs="Calibri Light"/>
          <w:b/>
          <w:sz w:val="22"/>
          <w:szCs w:val="22"/>
        </w:rPr>
        <w:t>m</w:t>
      </w:r>
      <w:r>
        <w:rPr>
          <w:rFonts w:ascii="Calibri Light" w:hAnsi="Calibri Light" w:cs="Calibri Light"/>
          <w:b/>
          <w:sz w:val="22"/>
          <w:szCs w:val="22"/>
        </w:rPr>
        <w:t xml:space="preserve"> Sokratischen Gespräch</w:t>
      </w:r>
      <w:r w:rsidR="00BF50DF">
        <w:rPr>
          <w:rFonts w:ascii="Calibri Light" w:hAnsi="Calibri Light" w:cs="Calibri Light"/>
          <w:b/>
          <w:sz w:val="22"/>
          <w:szCs w:val="22"/>
        </w:rPr>
        <w:t xml:space="preserve"> in Berlin vom 3.-5. September</w:t>
      </w:r>
    </w:p>
    <w:p w14:paraId="48FB70F2" w14:textId="77777777" w:rsidR="003E26B7" w:rsidRDefault="003E26B7">
      <w:pPr>
        <w:autoSpaceDE w:val="0"/>
        <w:rPr>
          <w:rFonts w:ascii="Calibri-Light" w:hAnsi="Calibri-Light" w:cs="Calibri-Light"/>
          <w:sz w:val="12"/>
          <w:szCs w:val="1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6"/>
        <w:gridCol w:w="4646"/>
      </w:tblGrid>
      <w:tr w:rsidR="003E26B7" w14:paraId="074F3BB0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8C1E9" w14:textId="77777777" w:rsidR="003E26B7" w:rsidRDefault="003E26B7">
            <w:pPr>
              <w:rPr>
                <w:rFonts w:ascii="Calibri Light" w:hAnsi="Calibri Light" w:cs="Calibri Light"/>
                <w:sz w:val="22"/>
                <w:szCs w:val="22"/>
                <w:shd w:val="clear" w:color="auto" w:fill="C0C0C0"/>
              </w:rPr>
            </w:pPr>
            <w:r>
              <w:rPr>
                <w:rFonts w:ascii="Calibri Light" w:hAnsi="Calibri Light" w:cs="Calibri Light"/>
                <w:sz w:val="22"/>
                <w:szCs w:val="22"/>
                <w:shd w:val="clear" w:color="auto" w:fill="C0C0C0"/>
              </w:rPr>
              <w:t>Name, Vorname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40B38" w14:textId="77777777" w:rsidR="003E26B7" w:rsidRDefault="003E26B7">
            <w:r>
              <w:rPr>
                <w:rFonts w:ascii="Calibri Light" w:hAnsi="Calibri Light" w:cs="Calibri Light"/>
                <w:sz w:val="22"/>
                <w:szCs w:val="22"/>
                <w:shd w:val="clear" w:color="auto" w:fill="C0C0C0"/>
              </w:rPr>
              <w:t>Adresse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(Straße,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Plz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, Stadt, Land)</w:t>
            </w:r>
          </w:p>
        </w:tc>
      </w:tr>
      <w:tr w:rsidR="003E26B7" w14:paraId="2F9AE36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18856" w14:textId="77777777" w:rsidR="003E26B7" w:rsidRDefault="003E26B7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6C803F7" w14:textId="77777777" w:rsidR="003E26B7" w:rsidRDefault="003E26B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E177" w14:textId="77777777" w:rsidR="003E26B7" w:rsidRDefault="003E26B7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7257B1" w14:textId="77777777" w:rsidR="003E26B7" w:rsidRDefault="003E26B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26B7" w14:paraId="289830CD" w14:textId="77777777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2EBF" w14:textId="77777777" w:rsidR="003E26B7" w:rsidRDefault="003E26B7">
            <w:r>
              <w:rPr>
                <w:rFonts w:ascii="Calibri Light" w:hAnsi="Calibri Light" w:cs="Calibri Light"/>
                <w:sz w:val="22"/>
                <w:szCs w:val="22"/>
                <w:shd w:val="clear" w:color="auto" w:fill="C0C0C0"/>
              </w:rPr>
              <w:t>E-Mail, Telefon</w:t>
            </w:r>
          </w:p>
        </w:tc>
      </w:tr>
      <w:tr w:rsidR="003E26B7" w14:paraId="701C0C23" w14:textId="77777777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F306" w14:textId="77777777" w:rsidR="003E26B7" w:rsidRDefault="003E26B7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A3C231D" w14:textId="77777777" w:rsidR="003E26B7" w:rsidRDefault="003E26B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F0A9D9C" w14:textId="77777777" w:rsidR="003E26B7" w:rsidRDefault="003E26B7">
      <w:pPr>
        <w:rPr>
          <w:rFonts w:ascii="Calibri Light" w:hAnsi="Calibri Light" w:cs="Calibri Light"/>
          <w:sz w:val="8"/>
          <w:szCs w:val="8"/>
        </w:rPr>
      </w:pPr>
    </w:p>
    <w:p w14:paraId="554D7676" w14:textId="77777777" w:rsidR="003E26B7" w:rsidRDefault="003E26B7">
      <w:pPr>
        <w:rPr>
          <w:rFonts w:ascii="Calibri Light" w:hAnsi="Calibri Light" w:cs="Calibri Light"/>
          <w:sz w:val="8"/>
          <w:szCs w:val="8"/>
        </w:rPr>
      </w:pPr>
      <w:r>
        <w:rPr>
          <w:rFonts w:ascii="Calibri Light" w:hAnsi="Calibri Light" w:cs="Calibri Light"/>
          <w:sz w:val="22"/>
          <w:szCs w:val="22"/>
        </w:rPr>
        <w:t>Verschiedene Möglichkeiten, sich für unsere Veranstaltungen anzumelden:</w:t>
      </w:r>
    </w:p>
    <w:p w14:paraId="17C67266" w14:textId="77777777" w:rsidR="003E26B7" w:rsidRDefault="003E26B7">
      <w:pPr>
        <w:rPr>
          <w:rFonts w:ascii="Calibri Light" w:hAnsi="Calibri Light" w:cs="Calibri Light"/>
          <w:sz w:val="8"/>
          <w:szCs w:val="8"/>
        </w:rPr>
      </w:pPr>
    </w:p>
    <w:p w14:paraId="331F6B41" w14:textId="76FB42E9" w:rsidR="003E26B7" w:rsidRPr="00B1741E" w:rsidRDefault="003E26B7" w:rsidP="00B1741E">
      <w:pPr>
        <w:pStyle w:val="Listenabsatz"/>
        <w:numPr>
          <w:ilvl w:val="0"/>
          <w:numId w:val="4"/>
        </w:numPr>
        <w:rPr>
          <w:rFonts w:ascii="Calibri Light" w:hAnsi="Calibri Light" w:cs="Calibri Light"/>
          <w:sz w:val="22"/>
          <w:szCs w:val="22"/>
        </w:rPr>
      </w:pPr>
      <w:r w:rsidRPr="00B1741E">
        <w:rPr>
          <w:rFonts w:ascii="Calibri Light" w:hAnsi="Calibri Light" w:cs="Calibri Light"/>
          <w:b/>
          <w:sz w:val="22"/>
          <w:szCs w:val="22"/>
          <w:shd w:val="clear" w:color="auto" w:fill="FFFF00"/>
        </w:rPr>
        <w:t>Anmeldung online:</w:t>
      </w:r>
      <w:r w:rsidRPr="00B1741E">
        <w:rPr>
          <w:rFonts w:ascii="Calibri Light" w:hAnsi="Calibri Light" w:cs="Calibri Light"/>
          <w:b/>
          <w:sz w:val="22"/>
          <w:szCs w:val="22"/>
        </w:rPr>
        <w:tab/>
      </w:r>
      <w:r w:rsidR="000168BC" w:rsidRPr="000168BC">
        <w:rPr>
          <w:rFonts w:asciiTheme="majorHAnsi" w:hAnsiTheme="majorHAnsi" w:cstheme="majorHAnsi"/>
          <w:sz w:val="22"/>
          <w:szCs w:val="22"/>
        </w:rPr>
        <w:t>https://</w:t>
      </w:r>
      <w:hyperlink r:id="rId8" w:history="1">
        <w:r w:rsidR="000168BC" w:rsidRPr="000168BC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>www.philosophisch-politische-akademie.de</w:t>
        </w:r>
      </w:hyperlink>
    </w:p>
    <w:p w14:paraId="576258EE" w14:textId="77777777" w:rsidR="003E26B7" w:rsidRDefault="003E26B7">
      <w:pPr>
        <w:rPr>
          <w:rFonts w:ascii="Calibri Light" w:hAnsi="Calibri Light" w:cs="Calibri Light"/>
          <w:sz w:val="22"/>
          <w:szCs w:val="22"/>
        </w:rPr>
      </w:pPr>
    </w:p>
    <w:p w14:paraId="72FA84C4" w14:textId="3C1B612B" w:rsidR="003E26B7" w:rsidRPr="00B1741E" w:rsidRDefault="003E26B7" w:rsidP="00B1741E">
      <w:pPr>
        <w:pStyle w:val="Listenabsatz"/>
        <w:numPr>
          <w:ilvl w:val="0"/>
          <w:numId w:val="4"/>
        </w:numPr>
        <w:rPr>
          <w:rFonts w:ascii="Calibri Light" w:hAnsi="Calibri Light" w:cs="Calibri Light"/>
          <w:sz w:val="22"/>
          <w:szCs w:val="22"/>
        </w:rPr>
      </w:pPr>
      <w:r w:rsidRPr="00B1741E">
        <w:rPr>
          <w:rFonts w:ascii="Calibri Light" w:hAnsi="Calibri Light" w:cs="Calibri Light"/>
          <w:b/>
          <w:sz w:val="22"/>
          <w:szCs w:val="22"/>
          <w:shd w:val="clear" w:color="auto" w:fill="FFFF00"/>
        </w:rPr>
        <w:t>Anmeldung per E-Mail-Anhang an Angela Görlach:</w:t>
      </w:r>
      <w:r w:rsidR="00B1741E">
        <w:rPr>
          <w:rFonts w:ascii="Calibri Light" w:hAnsi="Calibri Light" w:cs="Calibri Light"/>
          <w:b/>
          <w:sz w:val="22"/>
          <w:szCs w:val="22"/>
          <w:shd w:val="clear" w:color="auto" w:fill="FFFF00"/>
        </w:rPr>
        <w:t xml:space="preserve"> </w:t>
      </w:r>
      <w:r w:rsidRPr="00B1741E">
        <w:rPr>
          <w:rFonts w:ascii="Calibri Light" w:hAnsi="Calibri Light" w:cs="Calibri Light"/>
          <w:sz w:val="22"/>
          <w:szCs w:val="22"/>
        </w:rPr>
        <w:tab/>
      </w:r>
      <w:r w:rsidRPr="00B1741E">
        <w:rPr>
          <w:rFonts w:ascii="Calibri Light" w:hAnsi="Calibri Light" w:cs="Calibri Light"/>
          <w:b/>
          <w:sz w:val="22"/>
          <w:szCs w:val="22"/>
        </w:rPr>
        <w:t>gsp@sokratisches-gespraech.de</w:t>
      </w:r>
    </w:p>
    <w:p w14:paraId="0FC43909" w14:textId="77777777" w:rsidR="003E26B7" w:rsidRDefault="003E26B7">
      <w:pPr>
        <w:ind w:left="357"/>
        <w:rPr>
          <w:rFonts w:ascii="Calibri Light" w:hAnsi="Calibri Light" w:cs="Calibri Light"/>
          <w:sz w:val="22"/>
          <w:szCs w:val="22"/>
        </w:rPr>
      </w:pPr>
    </w:p>
    <w:p w14:paraId="75CCBC0C" w14:textId="77777777" w:rsidR="003E26B7" w:rsidRDefault="003E26B7" w:rsidP="00B1741E">
      <w:pPr>
        <w:ind w:left="709"/>
        <w:rPr>
          <w:rFonts w:ascii="Calibri Light" w:hAnsi="Calibri Light" w:cs="Calibri Light"/>
          <w:sz w:val="8"/>
          <w:szCs w:val="8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FFFF00"/>
        </w:rPr>
        <w:t>Anmeldung postalisch an:</w:t>
      </w:r>
    </w:p>
    <w:p w14:paraId="4A5717E3" w14:textId="77777777" w:rsidR="003E26B7" w:rsidRDefault="003E26B7">
      <w:pPr>
        <w:rPr>
          <w:rFonts w:ascii="Calibri Light" w:hAnsi="Calibri Light" w:cs="Calibri Light"/>
          <w:sz w:val="8"/>
          <w:szCs w:val="8"/>
        </w:rPr>
      </w:pPr>
    </w:p>
    <w:p w14:paraId="0A3C3F4D" w14:textId="77777777" w:rsidR="003E26B7" w:rsidRDefault="003E26B7" w:rsidP="000168BC">
      <w:pPr>
        <w:ind w:left="312" w:firstLine="39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Gesellschaft für Sokratisches Philosophieren e.V.</w:t>
      </w:r>
    </w:p>
    <w:p w14:paraId="44552CA9" w14:textId="77777777" w:rsidR="003E26B7" w:rsidRDefault="003E26B7" w:rsidP="000168BC">
      <w:pPr>
        <w:ind w:left="312" w:firstLine="397"/>
        <w:rPr>
          <w:rFonts w:ascii="Calibri Light" w:hAnsi="Calibri Light" w:cs="Calibri Light"/>
          <w:b/>
          <w:color w:val="FFFFFF"/>
          <w:sz w:val="16"/>
          <w:szCs w:val="16"/>
        </w:rPr>
      </w:pPr>
      <w:r>
        <w:rPr>
          <w:rFonts w:ascii="Calibri Light" w:hAnsi="Calibri Light" w:cs="Calibri Light"/>
          <w:sz w:val="22"/>
          <w:szCs w:val="22"/>
        </w:rPr>
        <w:t xml:space="preserve">c/o Dr. Horst </w:t>
      </w:r>
      <w:proofErr w:type="spellStart"/>
      <w:r>
        <w:rPr>
          <w:rFonts w:ascii="Calibri Light" w:hAnsi="Calibri Light" w:cs="Calibri Light"/>
          <w:sz w:val="22"/>
          <w:szCs w:val="22"/>
        </w:rPr>
        <w:t>Gronke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>
        <w:rPr>
          <w:rFonts w:ascii="Calibri Light" w:hAnsi="Calibri Light" w:cs="Calibri Light"/>
          <w:sz w:val="22"/>
          <w:szCs w:val="22"/>
        </w:rPr>
        <w:t>Leuthener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Str.3, D-10829 Berlin</w:t>
      </w:r>
    </w:p>
    <w:p w14:paraId="129F385F" w14:textId="77777777" w:rsidR="003E26B7" w:rsidRDefault="003E26B7">
      <w:pPr>
        <w:rPr>
          <w:rFonts w:ascii="Calibri Light" w:hAnsi="Calibri Light" w:cs="Calibri Light"/>
          <w:b/>
          <w:color w:val="FFFFFF"/>
          <w:sz w:val="16"/>
          <w:szCs w:val="16"/>
        </w:rPr>
      </w:pPr>
    </w:p>
    <w:p w14:paraId="01425A59" w14:textId="77777777" w:rsidR="003E26B7" w:rsidRDefault="003E26B7">
      <w:pPr>
        <w:rPr>
          <w:rFonts w:ascii="Calibri Light" w:hAnsi="Calibri Light" w:cs="Calibri Light"/>
          <w:sz w:val="8"/>
          <w:szCs w:val="8"/>
        </w:rPr>
      </w:pPr>
    </w:p>
    <w:p w14:paraId="6990C6E5" w14:textId="77777777" w:rsidR="003E26B7" w:rsidRDefault="003E26B7">
      <w:pPr>
        <w:rPr>
          <w:rFonts w:ascii="Calibri Light" w:hAnsi="Calibri Light" w:cs="Calibri Light"/>
          <w:b/>
          <w:w w:val="98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Für das folgende Seminar melde ich mich hiermit verbindlich an:</w:t>
      </w:r>
    </w:p>
    <w:p w14:paraId="722B32BB" w14:textId="77777777" w:rsidR="003E26B7" w:rsidRDefault="003E26B7">
      <w:pPr>
        <w:numPr>
          <w:ilvl w:val="0"/>
          <w:numId w:val="3"/>
        </w:numPr>
        <w:ind w:hanging="720"/>
        <w:rPr>
          <w:rFonts w:ascii="Calibri Light" w:hAnsi="Calibri Light" w:cs="Calibri Light"/>
          <w:w w:val="80"/>
          <w:sz w:val="22"/>
          <w:szCs w:val="22"/>
        </w:rPr>
      </w:pPr>
      <w:r>
        <w:rPr>
          <w:rFonts w:ascii="Calibri Light" w:hAnsi="Calibri Light" w:cs="Calibri Light"/>
          <w:b/>
          <w:w w:val="98"/>
          <w:sz w:val="22"/>
          <w:szCs w:val="22"/>
        </w:rPr>
        <w:t xml:space="preserve">Zutreffendes </w:t>
      </w:r>
      <w:r>
        <w:rPr>
          <w:rFonts w:ascii="Calibri Light" w:hAnsi="Calibri Light" w:cs="Calibri Light"/>
          <w:b/>
          <w:w w:val="98"/>
          <w:sz w:val="22"/>
          <w:szCs w:val="22"/>
          <w:u w:val="single"/>
        </w:rPr>
        <w:t>bitte in der Tabelle ankreuzen/markieren (x)</w:t>
      </w:r>
      <w:r>
        <w:rPr>
          <w:rFonts w:ascii="Calibri Light" w:hAnsi="Calibri Light" w:cs="Calibri Light"/>
          <w:b/>
          <w:w w:val="98"/>
          <w:sz w:val="22"/>
          <w:szCs w:val="22"/>
        </w:rPr>
        <w:t xml:space="preserve"> oder Angaben direkt in eine E-Mail schreiben.</w:t>
      </w:r>
    </w:p>
    <w:p w14:paraId="7E4618AE" w14:textId="77777777" w:rsidR="003E26B7" w:rsidRDefault="003E26B7">
      <w:pPr>
        <w:rPr>
          <w:rFonts w:ascii="Calibri Light" w:hAnsi="Calibri Light" w:cs="Calibri Light"/>
          <w:b/>
          <w:sz w:val="8"/>
          <w:szCs w:val="8"/>
        </w:rPr>
      </w:pPr>
      <w:r>
        <w:rPr>
          <w:rFonts w:ascii="Calibri Light" w:hAnsi="Calibri Light" w:cs="Calibri Light"/>
          <w:w w:val="80"/>
          <w:sz w:val="22"/>
          <w:szCs w:val="22"/>
        </w:rPr>
        <w:t>(Wenn nichts anderes angegeben ist, sind Teilnahmegebühr, Kost/Vollpension und Logis in den angegebenen Preisen inbegriffen)</w:t>
      </w:r>
      <w:r>
        <w:rPr>
          <w:rFonts w:ascii="Calibri Light" w:hAnsi="Calibri Light" w:cs="Calibri Light"/>
          <w:b/>
          <w:w w:val="80"/>
          <w:sz w:val="22"/>
          <w:szCs w:val="22"/>
        </w:rPr>
        <w:t>.</w:t>
      </w:r>
    </w:p>
    <w:p w14:paraId="622DC904" w14:textId="77777777" w:rsidR="003E26B7" w:rsidRDefault="003E26B7">
      <w:pPr>
        <w:rPr>
          <w:rFonts w:ascii="Calibri Light" w:hAnsi="Calibri Light" w:cs="Calibri Light"/>
          <w:b/>
          <w:sz w:val="8"/>
          <w:szCs w:val="8"/>
        </w:rPr>
      </w:pPr>
    </w:p>
    <w:tbl>
      <w:tblPr>
        <w:tblW w:w="99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709"/>
        <w:gridCol w:w="236"/>
        <w:gridCol w:w="614"/>
        <w:gridCol w:w="709"/>
        <w:gridCol w:w="236"/>
        <w:gridCol w:w="614"/>
        <w:gridCol w:w="709"/>
        <w:gridCol w:w="236"/>
        <w:gridCol w:w="615"/>
        <w:gridCol w:w="891"/>
      </w:tblGrid>
      <w:tr w:rsidR="003E26B7" w14:paraId="567F3E38" w14:textId="77777777" w:rsidTr="00BF50D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57765" w14:textId="77777777" w:rsidR="003E26B7" w:rsidRDefault="003E26B7">
            <w:pPr>
              <w:pStyle w:val="Textkrp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Seminar Nr. (Zeit und Ort)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14:paraId="48422878" w14:textId="77777777" w:rsidR="003E26B7" w:rsidRDefault="003E26B7">
            <w:pPr>
              <w:pStyle w:val="Textkrper"/>
              <w:jc w:val="center"/>
              <w:rPr>
                <w:rFonts w:ascii="Calibri Light" w:hAnsi="Calibri Light" w:cs="Calibri Light"/>
                <w:b/>
                <w:sz w:val="22"/>
                <w:szCs w:val="22"/>
                <w:shd w:val="clear" w:color="auto" w:fill="C0C0C0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im DZ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176813" w14:textId="77777777" w:rsidR="003E26B7" w:rsidRDefault="003E26B7">
            <w:pPr>
              <w:pStyle w:val="Textkrper"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14:paraId="76006AA1" w14:textId="77777777" w:rsidR="003E26B7" w:rsidRDefault="003E26B7">
            <w:pPr>
              <w:pStyle w:val="Textkrper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im EZ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079881" w14:textId="77777777" w:rsidR="003E26B7" w:rsidRDefault="003E26B7">
            <w:pPr>
              <w:pStyle w:val="Textkrper"/>
              <w:snapToGri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14:paraId="037243A4" w14:textId="77777777" w:rsidR="003E26B7" w:rsidRDefault="003E26B7">
            <w:pPr>
              <w:pStyle w:val="Textkrp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DZ ermäßigt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999596" w14:textId="77777777" w:rsidR="003E26B7" w:rsidRDefault="003E26B7">
            <w:pPr>
              <w:pStyle w:val="Textkrper"/>
              <w:snapToGri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0C7F60" w14:textId="77777777" w:rsidR="003E26B7" w:rsidRDefault="003E26B7">
            <w:pPr>
              <w:pStyle w:val="Textkrper"/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EZ ermäßigt</w:t>
            </w:r>
          </w:p>
        </w:tc>
      </w:tr>
      <w:tr w:rsidR="003E26B7" w14:paraId="5FFBBAD5" w14:textId="77777777" w:rsidTr="00BF50D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2DAF5" w14:textId="77777777" w:rsidR="003E26B7" w:rsidRDefault="003E26B7">
            <w:pPr>
              <w:pStyle w:val="Textkrper"/>
              <w:snapToGrid w:val="0"/>
              <w:rPr>
                <w:rFonts w:ascii="Calibri Light" w:hAnsi="Calibri Light" w:cs="Calibri Light"/>
                <w:b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6E96F" w14:textId="77777777" w:rsidR="003E26B7" w:rsidRDefault="003E26B7">
            <w:pPr>
              <w:pStyle w:val="Textkrper"/>
              <w:snapToGrid w:val="0"/>
              <w:jc w:val="center"/>
              <w:rPr>
                <w:rFonts w:ascii="Calibri Light" w:hAnsi="Calibri Light" w:cs="Calibri Light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078A" w14:textId="77777777" w:rsidR="003E26B7" w:rsidRDefault="003E26B7">
            <w:pPr>
              <w:pStyle w:val="Textkrper"/>
              <w:snapToGrid w:val="0"/>
              <w:jc w:val="center"/>
              <w:rPr>
                <w:rFonts w:ascii="Calibri Light" w:hAnsi="Calibri Light" w:cs="Calibri Light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C0628" w14:textId="77777777" w:rsidR="003E26B7" w:rsidRDefault="003E26B7">
            <w:pPr>
              <w:pStyle w:val="Textkrper"/>
              <w:snapToGrid w:val="0"/>
              <w:jc w:val="center"/>
              <w:rPr>
                <w:rFonts w:ascii="Calibri Light" w:hAnsi="Calibri Light" w:cs="Calibri Light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223F" w14:textId="77777777" w:rsidR="003E26B7" w:rsidRDefault="003E26B7">
            <w:pPr>
              <w:pStyle w:val="Textkrper"/>
              <w:snapToGrid w:val="0"/>
              <w:jc w:val="center"/>
              <w:rPr>
                <w:rFonts w:ascii="Calibri Light" w:hAnsi="Calibri Light" w:cs="Calibri Light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F8C13" w14:textId="77777777" w:rsidR="003E26B7" w:rsidRDefault="003E26B7">
            <w:pPr>
              <w:pStyle w:val="Textkrper"/>
              <w:snapToGrid w:val="0"/>
              <w:jc w:val="center"/>
              <w:rPr>
                <w:rFonts w:ascii="Calibri Light" w:hAnsi="Calibri Light" w:cs="Calibri Light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8FCA" w14:textId="77777777" w:rsidR="003E26B7" w:rsidRDefault="003E26B7">
            <w:pPr>
              <w:pStyle w:val="Textkrper"/>
              <w:snapToGrid w:val="0"/>
              <w:jc w:val="center"/>
              <w:rPr>
                <w:rFonts w:ascii="Calibri Light" w:hAnsi="Calibri Light" w:cs="Calibri Light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21EE3" w14:textId="77777777" w:rsidR="003E26B7" w:rsidRDefault="003E26B7">
            <w:pPr>
              <w:pStyle w:val="Textkrper"/>
              <w:snapToGrid w:val="0"/>
              <w:jc w:val="center"/>
              <w:rPr>
                <w:rFonts w:ascii="Calibri Light" w:hAnsi="Calibri Light" w:cs="Calibri Light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B087" w14:textId="77777777" w:rsidR="003E26B7" w:rsidRDefault="003E26B7">
            <w:pPr>
              <w:pStyle w:val="Textkrper"/>
              <w:snapToGrid w:val="0"/>
              <w:jc w:val="center"/>
              <w:rPr>
                <w:rFonts w:ascii="Calibri Light" w:hAnsi="Calibri Light" w:cs="Calibri Light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D826" w14:textId="77777777" w:rsidR="003E26B7" w:rsidRDefault="003E26B7">
            <w:pPr>
              <w:pStyle w:val="Textkrper"/>
              <w:snapToGrid w:val="0"/>
              <w:jc w:val="center"/>
              <w:rPr>
                <w:rFonts w:ascii="Calibri Light" w:hAnsi="Calibri Light" w:cs="Calibri Light"/>
                <w:sz w:val="8"/>
                <w:szCs w:val="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10FB" w14:textId="77777777" w:rsidR="003E26B7" w:rsidRDefault="003E26B7">
            <w:pPr>
              <w:pStyle w:val="Textkrper"/>
              <w:snapToGrid w:val="0"/>
              <w:jc w:val="center"/>
              <w:rPr>
                <w:rFonts w:ascii="Calibri Light" w:hAnsi="Calibri Light" w:cs="Calibri Light"/>
                <w:sz w:val="8"/>
                <w:szCs w:val="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4BAB" w14:textId="77777777" w:rsidR="003E26B7" w:rsidRDefault="003E26B7">
            <w:pPr>
              <w:pStyle w:val="Textkrper"/>
              <w:snapToGrid w:val="0"/>
              <w:jc w:val="center"/>
              <w:rPr>
                <w:rFonts w:ascii="Calibri Light" w:hAnsi="Calibri Light" w:cs="Calibri Light"/>
                <w:sz w:val="8"/>
                <w:szCs w:val="8"/>
              </w:rPr>
            </w:pPr>
          </w:p>
        </w:tc>
      </w:tr>
      <w:tr w:rsidR="003E26B7" w14:paraId="2C63748C" w14:textId="77777777" w:rsidTr="00BF50D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C927" w14:textId="77777777" w:rsidR="00AA50C4" w:rsidRDefault="00AA50C4" w:rsidP="00AA50C4">
            <w:pPr>
              <w:pStyle w:val="Textkrper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SG 02 2021   Evangelische Diakonie</w:t>
            </w:r>
          </w:p>
          <w:p w14:paraId="08C02222" w14:textId="10C261CD" w:rsidR="003E26B7" w:rsidRDefault="00AA50C4" w:rsidP="00AA50C4">
            <w:pPr>
              <w:pStyle w:val="Textkrper"/>
              <w:jc w:val="lef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3.-5. September 2021 (Berlin)</w:t>
            </w:r>
          </w:p>
        </w:tc>
        <w:tc>
          <w:tcPr>
            <w:tcW w:w="61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EA30EB" w14:textId="2D935F6E" w:rsidR="003E26B7" w:rsidRDefault="003E26B7">
            <w:pPr>
              <w:pStyle w:val="Textkrper"/>
              <w:jc w:val="left"/>
            </w:pPr>
          </w:p>
        </w:tc>
      </w:tr>
      <w:tr w:rsidR="003E26B7" w14:paraId="5755DAC9" w14:textId="77777777" w:rsidTr="00BF50D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7E7AFC24" w14:textId="77777777" w:rsidR="003E26B7" w:rsidRDefault="003E26B7">
            <w:pPr>
              <w:pStyle w:val="Textkrper"/>
              <w:snapToGrid w:val="0"/>
              <w:jc w:val="left"/>
              <w:rPr>
                <w:rFonts w:ascii="Calibri Light" w:hAnsi="Calibri Light" w:cs="Calibri Light"/>
                <w:b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B0F0"/>
            <w:vAlign w:val="bottom"/>
          </w:tcPr>
          <w:p w14:paraId="4F27F6C0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B0F0"/>
            <w:vAlign w:val="bottom"/>
          </w:tcPr>
          <w:p w14:paraId="4B31FF63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B0F0"/>
            <w:vAlign w:val="bottom"/>
          </w:tcPr>
          <w:p w14:paraId="581F586C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B0F0"/>
            <w:vAlign w:val="bottom"/>
          </w:tcPr>
          <w:p w14:paraId="459010CF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B0F0"/>
            <w:vAlign w:val="bottom"/>
          </w:tcPr>
          <w:p w14:paraId="42E1AC6A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B0F0"/>
            <w:vAlign w:val="bottom"/>
          </w:tcPr>
          <w:p w14:paraId="66A048D4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B0F0"/>
            <w:vAlign w:val="bottom"/>
          </w:tcPr>
          <w:p w14:paraId="2E16E38E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B0F0"/>
            <w:vAlign w:val="bottom"/>
          </w:tcPr>
          <w:p w14:paraId="3F247FB3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B0F0"/>
            <w:vAlign w:val="bottom"/>
          </w:tcPr>
          <w:p w14:paraId="7643C9F2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B0F0"/>
            <w:vAlign w:val="bottom"/>
          </w:tcPr>
          <w:p w14:paraId="21A7338A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670FAE5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sz w:val="4"/>
                <w:szCs w:val="4"/>
              </w:rPr>
            </w:pPr>
          </w:p>
        </w:tc>
      </w:tr>
      <w:tr w:rsidR="003E26B7" w14:paraId="38898F56" w14:textId="77777777" w:rsidTr="00BF50D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1E1B2" w14:textId="57AE1EED" w:rsidR="003E26B7" w:rsidRDefault="003E26B7">
            <w:pPr>
              <w:pStyle w:val="Textkrper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2743CF0" w14:textId="77777777" w:rsidR="00C956E3" w:rsidRDefault="00C956E3">
            <w:pPr>
              <w:pStyle w:val="Textkrper"/>
              <w:jc w:val="left"/>
              <w:rPr>
                <w:rFonts w:ascii="Calibri Light" w:hAnsi="Calibri Light" w:cs="Calibri Light"/>
                <w:sz w:val="20"/>
              </w:rPr>
            </w:pPr>
            <w:r w:rsidRPr="00C956E3">
              <w:rPr>
                <w:rFonts w:ascii="Calibri Light" w:hAnsi="Calibri Light" w:cs="Calibri Light"/>
                <w:sz w:val="20"/>
              </w:rPr>
              <w:t>mit Übernachtung und Verpflegung</w:t>
            </w:r>
          </w:p>
          <w:p w14:paraId="796C181E" w14:textId="4DE5582B" w:rsidR="00AA50C4" w:rsidRPr="00C956E3" w:rsidRDefault="00AA50C4">
            <w:pPr>
              <w:pStyle w:val="Textkrper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42E64018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7A61C" w14:textId="77777777" w:rsidR="003E26B7" w:rsidRDefault="003E26B7">
            <w:pPr>
              <w:pStyle w:val="Textkrper"/>
              <w:jc w:val="righ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190 €</w:t>
            </w:r>
          </w:p>
          <w:p w14:paraId="1635A2AD" w14:textId="7052C2CA" w:rsidR="00AA50C4" w:rsidRDefault="00AA50C4">
            <w:pPr>
              <w:pStyle w:val="Textkrper"/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E850A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1C32A155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3F4B1" w14:textId="77777777" w:rsidR="003E26B7" w:rsidRDefault="003E26B7">
            <w:pPr>
              <w:pStyle w:val="Textkrper"/>
              <w:jc w:val="righ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230 €</w:t>
            </w:r>
          </w:p>
          <w:p w14:paraId="5D640568" w14:textId="6A7C5B35" w:rsidR="00AA50C4" w:rsidRDefault="00AA50C4">
            <w:pPr>
              <w:pStyle w:val="Textkrper"/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04437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13B5DF3B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2B58E8" w14:textId="77777777" w:rsidR="003E26B7" w:rsidRDefault="003E26B7">
            <w:pPr>
              <w:pStyle w:val="Textkrper"/>
              <w:jc w:val="righ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140 €</w:t>
            </w:r>
          </w:p>
          <w:p w14:paraId="43418777" w14:textId="5B8F0E7B" w:rsidR="00AA50C4" w:rsidRDefault="00AA50C4">
            <w:pPr>
              <w:pStyle w:val="Textkrper"/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F6C070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6C416B37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3AC49" w14:textId="77777777" w:rsidR="003E26B7" w:rsidRDefault="003E26B7">
            <w:pPr>
              <w:pStyle w:val="Textkrper"/>
              <w:jc w:val="righ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180 €</w:t>
            </w:r>
          </w:p>
          <w:p w14:paraId="24BB17B7" w14:textId="0BFE760E" w:rsidR="00AA50C4" w:rsidRDefault="00AA50C4">
            <w:pPr>
              <w:pStyle w:val="Textkrper"/>
              <w:jc w:val="right"/>
            </w:pPr>
          </w:p>
        </w:tc>
      </w:tr>
      <w:tr w:rsidR="003E26B7" w14:paraId="2DF0418A" w14:textId="77777777" w:rsidTr="00BF50D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63D2" w14:textId="77777777" w:rsidR="00C956E3" w:rsidRDefault="00C956E3">
            <w:pPr>
              <w:pStyle w:val="Textkrper"/>
              <w:jc w:val="left"/>
              <w:rPr>
                <w:rFonts w:ascii="Calibri Light" w:hAnsi="Calibri Light" w:cs="Calibri Light"/>
                <w:bCs/>
                <w:sz w:val="20"/>
              </w:rPr>
            </w:pPr>
          </w:p>
          <w:p w14:paraId="104CB781" w14:textId="342E7692" w:rsidR="00C956E3" w:rsidRDefault="003E26B7">
            <w:pPr>
              <w:pStyle w:val="Textkrper"/>
              <w:jc w:val="left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>ohne Übernachtung (mit Verpflegung)</w:t>
            </w:r>
          </w:p>
        </w:tc>
        <w:tc>
          <w:tcPr>
            <w:tcW w:w="61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C6A77" w14:textId="77777777" w:rsidR="00C956E3" w:rsidRDefault="00C956E3">
            <w:pPr>
              <w:pStyle w:val="Textkrper"/>
              <w:jc w:val="left"/>
              <w:rPr>
                <w:rFonts w:ascii="Calibri Light" w:hAnsi="Calibri Light" w:cs="Calibri Light"/>
                <w:bCs/>
                <w:sz w:val="20"/>
              </w:rPr>
            </w:pPr>
          </w:p>
          <w:p w14:paraId="6DB324E6" w14:textId="0C9B8791" w:rsidR="003E26B7" w:rsidRDefault="003E26B7">
            <w:pPr>
              <w:pStyle w:val="Textkrper"/>
              <w:jc w:val="left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ab/>
            </w:r>
            <w:r>
              <w:rPr>
                <w:rFonts w:ascii="Calibri Light" w:hAnsi="Calibri Light" w:cs="Calibri Light"/>
                <w:bCs/>
                <w:sz w:val="20"/>
              </w:rPr>
              <w:tab/>
            </w:r>
            <w:r>
              <w:rPr>
                <w:rFonts w:ascii="Calibri Light" w:hAnsi="Calibri Light" w:cs="Calibri Light"/>
                <w:bCs/>
                <w:sz w:val="20"/>
              </w:rPr>
              <w:tab/>
              <w:t xml:space="preserve">   75 €; ermäßigt 40 €</w:t>
            </w:r>
          </w:p>
          <w:p w14:paraId="6A287A7F" w14:textId="758796DA" w:rsidR="00C956E3" w:rsidRDefault="00C956E3">
            <w:pPr>
              <w:pStyle w:val="Textkrper"/>
              <w:jc w:val="left"/>
            </w:pPr>
          </w:p>
        </w:tc>
      </w:tr>
      <w:tr w:rsidR="003E26B7" w14:paraId="487C4455" w14:textId="77777777" w:rsidTr="00BF50D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750F1815" w14:textId="77777777" w:rsidR="003E26B7" w:rsidRDefault="003E26B7">
            <w:pPr>
              <w:pStyle w:val="Textkrper"/>
              <w:snapToGrid w:val="0"/>
              <w:jc w:val="left"/>
              <w:rPr>
                <w:rFonts w:ascii="Calibri Light" w:hAnsi="Calibri Light" w:cs="Calibri Light"/>
                <w:bCs/>
                <w:sz w:val="4"/>
                <w:szCs w:val="4"/>
              </w:rPr>
            </w:pPr>
          </w:p>
        </w:tc>
        <w:tc>
          <w:tcPr>
            <w:tcW w:w="61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F1BCC5F" w14:textId="77777777" w:rsidR="003E26B7" w:rsidRDefault="003E26B7">
            <w:pPr>
              <w:pStyle w:val="Textkrper"/>
              <w:snapToGrid w:val="0"/>
              <w:jc w:val="right"/>
              <w:rPr>
                <w:rFonts w:ascii="Calibri Light" w:hAnsi="Calibri Light" w:cs="Calibri Light"/>
                <w:bCs/>
                <w:sz w:val="4"/>
                <w:szCs w:val="4"/>
              </w:rPr>
            </w:pPr>
          </w:p>
        </w:tc>
      </w:tr>
    </w:tbl>
    <w:p w14:paraId="6543F76F" w14:textId="77777777" w:rsidR="003E26B7" w:rsidRDefault="003E26B7">
      <w:pPr>
        <w:pStyle w:val="Textkrper"/>
        <w:rPr>
          <w:rFonts w:ascii="Calibri Light" w:hAnsi="Calibri Light" w:cs="Calibri Light"/>
          <w:sz w:val="8"/>
          <w:szCs w:val="8"/>
        </w:rPr>
      </w:pPr>
    </w:p>
    <w:p w14:paraId="7B784852" w14:textId="77777777" w:rsidR="003E26B7" w:rsidRDefault="003E26B7">
      <w:pPr>
        <w:pStyle w:val="Textkrper"/>
        <w:numPr>
          <w:ilvl w:val="0"/>
          <w:numId w:val="3"/>
        </w:numPr>
        <w:jc w:val="left"/>
        <w:rPr>
          <w:rFonts w:ascii="Calibri Light" w:hAnsi="Calibri Light" w:cs="Calibri Light"/>
          <w:b/>
          <w:sz w:val="6"/>
          <w:szCs w:val="6"/>
        </w:rPr>
      </w:pPr>
      <w:r>
        <w:rPr>
          <w:rFonts w:ascii="Calibri Light" w:hAnsi="Calibri Light" w:cs="Calibri Light"/>
          <w:b/>
          <w:sz w:val="22"/>
          <w:szCs w:val="22"/>
        </w:rPr>
        <w:t>Zutreffendes bitte (x) ankreuzen:</w:t>
      </w:r>
    </w:p>
    <w:p w14:paraId="507B5A50" w14:textId="77777777" w:rsidR="003E26B7" w:rsidRDefault="003E26B7">
      <w:pPr>
        <w:pStyle w:val="Textkrper"/>
        <w:rPr>
          <w:rFonts w:ascii="Calibri Light" w:hAnsi="Calibri Light" w:cs="Calibri Light"/>
          <w:b/>
          <w:sz w:val="6"/>
          <w:szCs w:val="6"/>
        </w:rPr>
      </w:pPr>
    </w:p>
    <w:p w14:paraId="274497E4" w14:textId="2C8E1C28" w:rsidR="003E26B7" w:rsidRPr="00C956E3" w:rsidRDefault="003E26B7">
      <w:pPr>
        <w:pStyle w:val="Textkrper21"/>
        <w:rPr>
          <w:rFonts w:ascii="Calibri Light" w:hAnsi="Calibri Light" w:cs="Calibri Light"/>
          <w:sz w:val="8"/>
          <w:szCs w:val="8"/>
        </w:rPr>
      </w:pPr>
      <w:proofErr w:type="gramStart"/>
      <w:r w:rsidRPr="00C956E3">
        <w:rPr>
          <w:rFonts w:ascii="Calibri Light" w:hAnsi="Calibri Light" w:cs="Calibri Light"/>
          <w:szCs w:val="22"/>
        </w:rPr>
        <w:t xml:space="preserve">(  </w:t>
      </w:r>
      <w:proofErr w:type="gramEnd"/>
      <w:r w:rsidRPr="00C956E3">
        <w:rPr>
          <w:rFonts w:ascii="Calibri Light" w:hAnsi="Calibri Light" w:cs="Calibri Light"/>
          <w:szCs w:val="22"/>
        </w:rPr>
        <w:t xml:space="preserve">   )</w:t>
      </w:r>
      <w:r w:rsidRPr="00C956E3">
        <w:rPr>
          <w:rFonts w:ascii="Calibri Light" w:hAnsi="Calibri Light" w:cs="Calibri Light"/>
          <w:szCs w:val="22"/>
        </w:rPr>
        <w:tab/>
      </w:r>
      <w:r w:rsidRPr="00C956E3">
        <w:rPr>
          <w:rFonts w:ascii="Calibri Light" w:hAnsi="Calibri Light" w:cs="Calibri Light"/>
          <w:szCs w:val="22"/>
        </w:rPr>
        <w:tab/>
        <w:t>Die Anzahlung (25 €) wurde unter Angabe der Seminarnummer SG</w:t>
      </w:r>
      <w:r w:rsidR="000168BC">
        <w:rPr>
          <w:rFonts w:ascii="Calibri Light" w:hAnsi="Calibri Light" w:cs="Calibri Light"/>
          <w:szCs w:val="22"/>
        </w:rPr>
        <w:t xml:space="preserve"> </w:t>
      </w:r>
      <w:r w:rsidRPr="00C956E3">
        <w:rPr>
          <w:rFonts w:ascii="Calibri Light" w:hAnsi="Calibri Light" w:cs="Calibri Light"/>
          <w:szCs w:val="22"/>
        </w:rPr>
        <w:t>0</w:t>
      </w:r>
      <w:r w:rsidR="000168BC">
        <w:rPr>
          <w:rFonts w:ascii="Calibri Light" w:hAnsi="Calibri Light" w:cs="Calibri Light"/>
          <w:szCs w:val="22"/>
        </w:rPr>
        <w:t>2</w:t>
      </w:r>
      <w:r w:rsidR="00C956E3">
        <w:rPr>
          <w:rFonts w:ascii="Calibri Light" w:hAnsi="Calibri Light" w:cs="Calibri Light"/>
          <w:szCs w:val="22"/>
        </w:rPr>
        <w:t xml:space="preserve"> </w:t>
      </w:r>
      <w:r w:rsidRPr="00C956E3">
        <w:rPr>
          <w:rFonts w:ascii="Calibri Light" w:hAnsi="Calibri Light" w:cs="Calibri Light"/>
          <w:szCs w:val="22"/>
        </w:rPr>
        <w:t>202</w:t>
      </w:r>
      <w:r w:rsidR="00C956E3">
        <w:rPr>
          <w:rFonts w:ascii="Calibri Light" w:hAnsi="Calibri Light" w:cs="Calibri Light"/>
          <w:szCs w:val="22"/>
        </w:rPr>
        <w:t>1</w:t>
      </w:r>
      <w:r w:rsidRPr="00C956E3">
        <w:rPr>
          <w:rFonts w:ascii="Calibri Light" w:hAnsi="Calibri Light" w:cs="Calibri Light"/>
          <w:szCs w:val="22"/>
        </w:rPr>
        <w:t xml:space="preserve"> überwiesen.</w:t>
      </w:r>
    </w:p>
    <w:p w14:paraId="0D83BDBA" w14:textId="77777777" w:rsidR="003E26B7" w:rsidRPr="00C956E3" w:rsidRDefault="003E26B7">
      <w:pPr>
        <w:pStyle w:val="Textkrper21"/>
        <w:rPr>
          <w:rFonts w:ascii="Calibri Light" w:hAnsi="Calibri Light" w:cs="Calibri Light"/>
          <w:sz w:val="8"/>
          <w:szCs w:val="8"/>
        </w:rPr>
      </w:pPr>
    </w:p>
    <w:p w14:paraId="12124F61" w14:textId="55A7A3B2" w:rsidR="003E26B7" w:rsidRPr="00C956E3" w:rsidRDefault="003E26B7">
      <w:pPr>
        <w:pStyle w:val="Textkrper21"/>
        <w:rPr>
          <w:rFonts w:ascii="Calibri Light" w:hAnsi="Calibri Light" w:cs="Calibri Light"/>
          <w:sz w:val="8"/>
          <w:szCs w:val="8"/>
        </w:rPr>
      </w:pPr>
      <w:proofErr w:type="gramStart"/>
      <w:r w:rsidRPr="00C956E3">
        <w:rPr>
          <w:rFonts w:ascii="Calibri Light" w:hAnsi="Calibri Light" w:cs="Calibri Light"/>
          <w:szCs w:val="22"/>
        </w:rPr>
        <w:t xml:space="preserve">(  </w:t>
      </w:r>
      <w:proofErr w:type="gramEnd"/>
      <w:r w:rsidRPr="00C956E3">
        <w:rPr>
          <w:rFonts w:ascii="Calibri Light" w:hAnsi="Calibri Light" w:cs="Calibri Light"/>
          <w:szCs w:val="22"/>
        </w:rPr>
        <w:t xml:space="preserve">   )</w:t>
      </w:r>
      <w:r w:rsidRPr="00C956E3">
        <w:rPr>
          <w:rFonts w:ascii="Calibri Light" w:hAnsi="Calibri Light" w:cs="Calibri Light"/>
          <w:szCs w:val="22"/>
        </w:rPr>
        <w:tab/>
      </w:r>
      <w:r w:rsidRPr="00C956E3">
        <w:rPr>
          <w:rFonts w:ascii="Calibri Light" w:hAnsi="Calibri Light" w:cs="Calibri Light"/>
          <w:szCs w:val="22"/>
        </w:rPr>
        <w:tab/>
      </w:r>
      <w:r w:rsidRPr="00C956E3">
        <w:rPr>
          <w:rFonts w:ascii="Calibri Light" w:hAnsi="Calibri Light" w:cs="Calibri Light"/>
          <w:w w:val="98"/>
          <w:szCs w:val="22"/>
        </w:rPr>
        <w:t>Die gesamte Teilnahmegebühr wurde unter Angabe der Seminarnummer SG01</w:t>
      </w:r>
      <w:r w:rsidR="00C956E3">
        <w:rPr>
          <w:rFonts w:ascii="Calibri Light" w:hAnsi="Calibri Light" w:cs="Calibri Light"/>
          <w:w w:val="98"/>
          <w:szCs w:val="22"/>
        </w:rPr>
        <w:t xml:space="preserve"> </w:t>
      </w:r>
      <w:r w:rsidRPr="00C956E3">
        <w:rPr>
          <w:rFonts w:ascii="Calibri Light" w:hAnsi="Calibri Light" w:cs="Calibri Light"/>
          <w:w w:val="98"/>
          <w:szCs w:val="22"/>
        </w:rPr>
        <w:t>202</w:t>
      </w:r>
      <w:r w:rsidR="00C956E3">
        <w:rPr>
          <w:rFonts w:ascii="Calibri Light" w:hAnsi="Calibri Light" w:cs="Calibri Light"/>
          <w:w w:val="98"/>
          <w:szCs w:val="22"/>
        </w:rPr>
        <w:t>1</w:t>
      </w:r>
      <w:r w:rsidRPr="00C956E3">
        <w:rPr>
          <w:rFonts w:ascii="Calibri Light" w:hAnsi="Calibri Light" w:cs="Calibri Light"/>
          <w:w w:val="98"/>
          <w:szCs w:val="22"/>
        </w:rPr>
        <w:t xml:space="preserve"> überwiesen.</w:t>
      </w:r>
    </w:p>
    <w:p w14:paraId="637C08AA" w14:textId="77777777" w:rsidR="003E26B7" w:rsidRPr="00C956E3" w:rsidRDefault="003E26B7">
      <w:pPr>
        <w:pStyle w:val="Textkrper21"/>
        <w:rPr>
          <w:rFonts w:ascii="Calibri Light" w:hAnsi="Calibri Light" w:cs="Calibri Light"/>
          <w:sz w:val="8"/>
          <w:szCs w:val="8"/>
        </w:rPr>
      </w:pPr>
    </w:p>
    <w:p w14:paraId="28654617" w14:textId="77777777" w:rsidR="003E26B7" w:rsidRDefault="003E26B7">
      <w:pPr>
        <w:pStyle w:val="Textkrper-Zeileneinzug"/>
        <w:ind w:left="794" w:hanging="794"/>
        <w:jc w:val="both"/>
        <w:rPr>
          <w:rFonts w:ascii="Calibri Light" w:hAnsi="Calibri Light" w:cs="Calibri Light"/>
          <w:sz w:val="8"/>
          <w:szCs w:val="8"/>
        </w:rPr>
      </w:pPr>
      <w:proofErr w:type="gramStart"/>
      <w:r>
        <w:rPr>
          <w:rFonts w:ascii="Calibri Light" w:hAnsi="Calibri Light" w:cs="Calibri Light"/>
          <w:szCs w:val="22"/>
        </w:rPr>
        <w:t xml:space="preserve">(  </w:t>
      </w:r>
      <w:proofErr w:type="gramEnd"/>
      <w:r>
        <w:rPr>
          <w:rFonts w:ascii="Calibri Light" w:hAnsi="Calibri Light" w:cs="Calibri Light"/>
          <w:szCs w:val="22"/>
        </w:rPr>
        <w:t xml:space="preserve">   )</w:t>
      </w:r>
      <w:r>
        <w:rPr>
          <w:rFonts w:ascii="Calibri Light" w:hAnsi="Calibri Light" w:cs="Calibri Light"/>
          <w:szCs w:val="22"/>
        </w:rPr>
        <w:tab/>
        <w:t>Eine Begründung (z.B. arbeitslos, Studium, geringverdienend …) für die Teilnahme zur reduzierten Gebühr habe ich angegeben bzw. entsprechende Unterlagen habe ich beigefügt.</w:t>
      </w:r>
    </w:p>
    <w:p w14:paraId="503E9C26" w14:textId="77777777" w:rsidR="003E26B7" w:rsidRDefault="003E26B7">
      <w:pPr>
        <w:pStyle w:val="Textkrper-Zeileneinzug"/>
        <w:ind w:left="0"/>
        <w:jc w:val="both"/>
        <w:rPr>
          <w:rFonts w:ascii="Calibri Light" w:hAnsi="Calibri Light" w:cs="Calibri Light"/>
          <w:sz w:val="8"/>
          <w:szCs w:val="8"/>
        </w:rPr>
      </w:pPr>
    </w:p>
    <w:p w14:paraId="0CF935B3" w14:textId="77777777" w:rsidR="003E26B7" w:rsidRDefault="003E26B7">
      <w:pPr>
        <w:pStyle w:val="Textkrper"/>
        <w:rPr>
          <w:rFonts w:ascii="Calibri Light" w:hAnsi="Calibri Light" w:cs="Calibri Light"/>
          <w:sz w:val="8"/>
          <w:szCs w:val="8"/>
        </w:rPr>
      </w:pPr>
      <w:r>
        <w:rPr>
          <w:rFonts w:ascii="Calibri Light" w:hAnsi="Calibri Light" w:cs="Calibri Light"/>
          <w:b/>
          <w:w w:val="98"/>
          <w:sz w:val="22"/>
          <w:szCs w:val="22"/>
        </w:rPr>
        <w:t>!</w:t>
      </w:r>
      <w:r>
        <w:rPr>
          <w:rFonts w:ascii="Calibri Light" w:hAnsi="Calibri Light" w:cs="Calibri Light"/>
          <w:w w:val="98"/>
          <w:sz w:val="22"/>
          <w:szCs w:val="22"/>
        </w:rPr>
        <w:t xml:space="preserve">  Ich weiß, dass eine Teilnahme nur möglich ist, wenn ich rechtzeitig eintreffe und bis zum Schluss bleibe.</w:t>
      </w:r>
    </w:p>
    <w:p w14:paraId="4F8DC9FA" w14:textId="77777777" w:rsidR="003E26B7" w:rsidRDefault="003E26B7">
      <w:pPr>
        <w:rPr>
          <w:rFonts w:ascii="Calibri Light" w:hAnsi="Calibri Light" w:cs="Calibri Light"/>
          <w:sz w:val="8"/>
          <w:szCs w:val="8"/>
        </w:rPr>
      </w:pPr>
    </w:p>
    <w:p w14:paraId="0D8A4D45" w14:textId="77777777" w:rsidR="003E26B7" w:rsidRDefault="003E26B7">
      <w:pPr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 xml:space="preserve">(  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  )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Ich möchte nicht, dass meine Adresse/Tel.-Nr./E-Mail-Adresse auf der Teilnahmeliste steht,</w:t>
      </w:r>
    </w:p>
    <w:p w14:paraId="0DC3148E" w14:textId="77777777" w:rsidR="003E26B7" w:rsidRPr="00BF50DF" w:rsidRDefault="003E26B7">
      <w:pPr>
        <w:ind w:left="397" w:firstLine="39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die vor der Veranstaltung an alle Teilnehmenden der jeweiligen Veranstaltung verschickt wird.</w:t>
      </w:r>
    </w:p>
    <w:p w14:paraId="51FD0358" w14:textId="027D3831" w:rsidR="003E26B7" w:rsidRPr="00B1741E" w:rsidRDefault="003E26B7">
      <w:pPr>
        <w:rPr>
          <w:rFonts w:ascii="Calibri Light" w:hAnsi="Calibri Light" w:cs="Calibri Light"/>
        </w:rPr>
      </w:pPr>
    </w:p>
    <w:p w14:paraId="18E164ED" w14:textId="77777777" w:rsidR="00C956E3" w:rsidRPr="00B1741E" w:rsidRDefault="00C956E3">
      <w:pPr>
        <w:rPr>
          <w:rFonts w:ascii="Calibri Light" w:hAnsi="Calibri Light" w:cs="Calibri Light"/>
        </w:rPr>
      </w:pPr>
    </w:p>
    <w:p w14:paraId="727618F0" w14:textId="77777777" w:rsidR="003E26B7" w:rsidRDefault="003E26B7">
      <w:pPr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sz w:val="22"/>
          <w:szCs w:val="22"/>
        </w:rPr>
        <w:t>.............................................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.......................................................................</w:t>
      </w:r>
    </w:p>
    <w:p w14:paraId="37A7A473" w14:textId="77777777" w:rsidR="003E26B7" w:rsidRDefault="003E26B7">
      <w:r>
        <w:rPr>
          <w:rFonts w:ascii="Calibri Light" w:hAnsi="Calibri Light" w:cs="Calibri Light"/>
          <w:b/>
          <w:sz w:val="16"/>
          <w:szCs w:val="16"/>
        </w:rPr>
        <w:t>(Ort, Datum)</w:t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b/>
          <w:w w:val="92"/>
          <w:sz w:val="16"/>
          <w:szCs w:val="16"/>
        </w:rPr>
        <w:t>(Unterschrift, nur bei postalischer Anmeldung erforderlich)</w:t>
      </w:r>
    </w:p>
    <w:p w14:paraId="355CB3F5" w14:textId="77777777" w:rsidR="003E26B7" w:rsidRDefault="003E26B7"/>
    <w:sectPr w:rsidR="003E26B7">
      <w:footerReference w:type="default" r:id="rId9"/>
      <w:headerReference w:type="first" r:id="rId10"/>
      <w:footerReference w:type="first" r:id="rId11"/>
      <w:pgSz w:w="11906" w:h="16838"/>
      <w:pgMar w:top="567" w:right="1021" w:bottom="623" w:left="1021" w:header="720" w:footer="567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6837" w14:textId="77777777" w:rsidR="00943F69" w:rsidRDefault="00943F69">
      <w:r>
        <w:separator/>
      </w:r>
    </w:p>
  </w:endnote>
  <w:endnote w:type="continuationSeparator" w:id="0">
    <w:p w14:paraId="3A11DC26" w14:textId="77777777" w:rsidR="00943F69" w:rsidRDefault="0094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Century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178B" w14:textId="77777777" w:rsidR="003E26B7" w:rsidRDefault="003E26B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Philosophisch-Politische Akademie e.V.</w:t>
    </w:r>
  </w:p>
  <w:p w14:paraId="3C692223" w14:textId="77777777" w:rsidR="003E26B7" w:rsidRDefault="003E26B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Sparkasse KölnBonn, Kontonummer: 19 31 53 98 84; Bankleitzahl: 370 501 98; IBAN: DE16370501981931539884; BIC: COLSDE33XXX</w:t>
    </w:r>
  </w:p>
  <w:p w14:paraId="284F6F42" w14:textId="77777777" w:rsidR="003E26B7" w:rsidRDefault="003E26B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PPA eingetragen im Vereinsregister des Amtsgerichts Bonn: VR 5799</w:t>
    </w:r>
  </w:p>
  <w:p w14:paraId="0A6C08F4" w14:textId="77777777" w:rsidR="003E26B7" w:rsidRDefault="003E26B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GSP eingetragen im Vereinsregister des Amtsgerichts Hannover: VR 6688</w:t>
    </w:r>
  </w:p>
  <w:p w14:paraId="6DA0212D" w14:textId="77777777" w:rsidR="003E26B7" w:rsidRDefault="003E26B7">
    <w:pPr>
      <w:pStyle w:val="Fuzeile"/>
      <w:rPr>
        <w:rFonts w:ascii="Calibri Light" w:hAnsi="Calibri Light" w:cs="Calibri Light"/>
        <w:sz w:val="16"/>
        <w:szCs w:val="16"/>
      </w:rPr>
    </w:pPr>
  </w:p>
  <w:p w14:paraId="33259F74" w14:textId="77777777" w:rsidR="003E26B7" w:rsidRDefault="003E26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AC83" w14:textId="77777777" w:rsidR="003E26B7" w:rsidRDefault="003E26B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Philosophisch-Politische Akademie e.V.</w:t>
    </w:r>
  </w:p>
  <w:p w14:paraId="2613007F" w14:textId="77777777" w:rsidR="003E26B7" w:rsidRDefault="003E26B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Sparkasse KölnBonn, Kontonummer: 19 31 53 98 84; Bankleitzahl: 370 501 98; IBAN: DE16370501981931539884; BIC: COLSDE33XXX</w:t>
    </w:r>
  </w:p>
  <w:p w14:paraId="4206D8FC" w14:textId="77777777" w:rsidR="003E26B7" w:rsidRDefault="003E26B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PPA eingetragen im Vereinsregister des Amtsgerichts Bonn: VR 5799</w:t>
    </w:r>
  </w:p>
  <w:p w14:paraId="1BBF1504" w14:textId="77777777" w:rsidR="003E26B7" w:rsidRDefault="003E26B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</w:pPr>
    <w:r>
      <w:rPr>
        <w:rFonts w:ascii="Calibri Light" w:hAnsi="Calibri Light" w:cs="Calibri Light"/>
        <w:sz w:val="16"/>
        <w:szCs w:val="16"/>
      </w:rPr>
      <w:t>GSP eingetragen im Vereinsregister des Amtsgerichts Hannover: VR 6688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A2F2" w14:textId="77777777" w:rsidR="00943F69" w:rsidRDefault="00943F69">
      <w:r>
        <w:separator/>
      </w:r>
    </w:p>
  </w:footnote>
  <w:footnote w:type="continuationSeparator" w:id="0">
    <w:p w14:paraId="25853158" w14:textId="77777777" w:rsidR="00943F69" w:rsidRDefault="0094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CA94" w14:textId="77777777" w:rsidR="003E26B7" w:rsidRDefault="003E26B7">
    <w:pPr>
      <w:pStyle w:val="Kopfzeile"/>
      <w:jc w:val="right"/>
    </w:pPr>
    <w:r>
      <w:rPr>
        <w:b/>
      </w:rPr>
      <w:t>PP</w:t>
    </w:r>
    <w:r>
      <w:rPr>
        <w:b/>
        <w:color w:val="FF0000"/>
      </w:rPr>
      <w:t>A</w:t>
    </w:r>
    <w:r>
      <w:rPr>
        <w:b/>
      </w:rPr>
      <w:t xml:space="preserve">   GS</w:t>
    </w:r>
    <w:r>
      <w:rPr>
        <w:b/>
        <w:color w:val="FF0000"/>
      </w:rPr>
      <w:t>P</w:t>
    </w:r>
    <w:r>
      <w:rPr>
        <w:b/>
      </w:rPr>
      <w:t xml:space="preserve">   SFCP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cs="OpenSymbol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en-GB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397"/>
        </w:tabs>
        <w:ind w:left="720" w:hanging="360"/>
      </w:pPr>
      <w:rPr>
        <w:rFonts w:ascii="Wingdings" w:hAnsi="Wingdings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5"/>
      <w:numFmt w:val="bullet"/>
      <w:lvlText w:val=""/>
      <w:lvlJc w:val="left"/>
      <w:pPr>
        <w:tabs>
          <w:tab w:val="num" w:pos="397"/>
        </w:tabs>
        <w:ind w:left="720" w:hanging="360"/>
      </w:pPr>
      <w:rPr>
        <w:rFonts w:ascii="Wingdings" w:hAnsi="Wingdings" w:cs="Wingdings" w:hint="default"/>
        <w:w w:val="80"/>
        <w:sz w:val="16"/>
        <w:szCs w:val="16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40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b/>
        <w:w w:val="98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16"/>
    <w:rsid w:val="000168BC"/>
    <w:rsid w:val="001B1C2E"/>
    <w:rsid w:val="0020738F"/>
    <w:rsid w:val="00243C16"/>
    <w:rsid w:val="003E26B7"/>
    <w:rsid w:val="004B6888"/>
    <w:rsid w:val="005A111D"/>
    <w:rsid w:val="006A573A"/>
    <w:rsid w:val="00743167"/>
    <w:rsid w:val="0090413F"/>
    <w:rsid w:val="00943F69"/>
    <w:rsid w:val="00AA50C4"/>
    <w:rsid w:val="00B1741E"/>
    <w:rsid w:val="00BF50DF"/>
    <w:rsid w:val="00C956E3"/>
    <w:rsid w:val="00E46F35"/>
    <w:rsid w:val="00F4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AB64C1"/>
  <w15:chartTrackingRefBased/>
  <w15:docId w15:val="{1073D887-FB57-4CC3-9BAF-66BA00DE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both"/>
      <w:outlineLvl w:val="0"/>
    </w:pPr>
    <w:rPr>
      <w:rFonts w:ascii="Frutiger Light" w:hAnsi="Frutiger Light" w:cs="Frutiger Light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Frutiger Light" w:hAnsi="Frutiger Light" w:cs="Frutiger Light"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Frutiger Light" w:hAnsi="Frutiger Light" w:cs="Frutiger Light"/>
      <w:b/>
      <w:bCs/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Arial" w:hint="default"/>
      <w:w w:val="99"/>
      <w:lang w:val="en-US"/>
    </w:rPr>
  </w:style>
  <w:style w:type="character" w:customStyle="1" w:styleId="WW8Num4z0">
    <w:name w:val="WW8Num4z0"/>
    <w:rPr>
      <w:rFonts w:ascii="Wingdings" w:hAnsi="Wingdings" w:cs="Wingdings" w:hint="default"/>
      <w:lang w:val="en-GB"/>
    </w:rPr>
  </w:style>
  <w:style w:type="character" w:customStyle="1" w:styleId="WW8Num5z0">
    <w:name w:val="WW8Num5z0"/>
    <w:rPr>
      <w:rFonts w:ascii="Wingdings" w:hAnsi="Wingdings" w:cs="Wingdings" w:hint="default"/>
      <w:w w:val="80"/>
      <w:sz w:val="16"/>
      <w:szCs w:val="16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Wingdings" w:eastAsia="Times New Roman" w:hAnsi="Wingdings" w:cs="Arial" w:hint="default"/>
      <w:b/>
      <w:w w:val="98"/>
      <w:sz w:val="22"/>
      <w:szCs w:val="22"/>
    </w:rPr>
  </w:style>
  <w:style w:type="character" w:customStyle="1" w:styleId="WW8Num9z0">
    <w:name w:val="WW8Num9z0"/>
    <w:rPr>
      <w:rFonts w:ascii="Wingdings" w:hAnsi="Wingdings" w:cs="Wingdings" w:hint="default"/>
      <w:sz w:val="22"/>
      <w:szCs w:val="22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Aria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Aria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alibri Light" w:eastAsia="Times New Roman" w:hAnsi="Calibri Light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eastAsia="Times New Roman" w:hAnsi="Wingdings" w:cs="Arial" w:hint="default"/>
      <w:sz w:val="22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bsatz-Standardschriftart1"/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styleId="HTMLZitat">
    <w:name w:val="HTML Cite"/>
    <w:rPr>
      <w:i/>
      <w:iCs/>
    </w:rPr>
  </w:style>
  <w:style w:type="character" w:customStyle="1" w:styleId="FuzeileZchn">
    <w:name w:val="Fußzeile Zchn"/>
    <w:basedOn w:val="Absatz-Standardschriftart1"/>
  </w:style>
  <w:style w:type="character" w:styleId="NichtaufgelsteErwhnung">
    <w:name w:val="Unresolved Mention"/>
    <w:rPr>
      <w:color w:val="808080"/>
      <w:shd w:val="clear" w:color="auto" w:fill="E6E6E6"/>
    </w:rPr>
  </w:style>
  <w:style w:type="character" w:customStyle="1" w:styleId="Aufzhlungszeichen2">
    <w:name w:val="Aufzählungszeichen2"/>
    <w:rPr>
      <w:rFonts w:ascii="OpenSymbol" w:eastAsia="OpenSymbol" w:hAnsi="OpenSymbol" w:cs="OpenSymbol"/>
      <w:sz w:val="20"/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Frutiger Light" w:hAnsi="Frutiger Light" w:cs="Frutiger Light"/>
      <w:sz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krper-Zeileneinzug">
    <w:name w:val="Body Text Indent"/>
    <w:basedOn w:val="Standard"/>
    <w:pPr>
      <w:ind w:left="708"/>
    </w:pPr>
    <w:rPr>
      <w:rFonts w:ascii="Frutiger Light" w:hAnsi="Frutiger Light" w:cs="Frutiger Light"/>
      <w:sz w:val="22"/>
    </w:rPr>
  </w:style>
  <w:style w:type="paragraph" w:customStyle="1" w:styleId="Textkrper21">
    <w:name w:val="Textkörper 21"/>
    <w:basedOn w:val="Standard"/>
    <w:pPr>
      <w:jc w:val="both"/>
    </w:pPr>
    <w:rPr>
      <w:rFonts w:ascii="Frutiger Light" w:hAnsi="Frutiger Light" w:cs="Frutiger Light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szeichen1">
    <w:name w:val="Aufzählungszeichen1"/>
    <w:basedOn w:val="Standard"/>
    <w:pPr>
      <w:numPr>
        <w:numId w:val="2"/>
      </w:numPr>
    </w:pPr>
  </w:style>
  <w:style w:type="paragraph" w:customStyle="1" w:styleId="Textkrper31">
    <w:name w:val="Textkörper 31"/>
    <w:basedOn w:val="Standard"/>
    <w:pPr>
      <w:jc w:val="center"/>
    </w:pPr>
    <w:rPr>
      <w:rFonts w:ascii="Frutiger Light" w:hAnsi="Frutiger Light" w:cs="Frutiger Light"/>
      <w:sz w:val="2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StandardWeb">
    <w:name w:val="Normal (Web)"/>
    <w:basedOn w:val="Standard"/>
    <w:pPr>
      <w:spacing w:before="100" w:after="100"/>
    </w:pPr>
    <w:rPr>
      <w:sz w:val="24"/>
      <w:szCs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KeinLeerraum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GB"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B1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isch-politische-akademi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126A-BA29-4593-9E41-1871EB7F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Freundinnen und Freunde des Sokratischen Gesprächs,</vt:lpstr>
    </vt:vector>
  </TitlesOfParts>
  <Company/>
  <LinksUpToDate>false</LinksUpToDate>
  <CharactersWithSpaces>2480</CharactersWithSpaces>
  <SharedDoc>false</SharedDoc>
  <HLinks>
    <vt:vector size="12" baseType="variant">
      <vt:variant>
        <vt:i4>3342395</vt:i4>
      </vt:variant>
      <vt:variant>
        <vt:i4>3</vt:i4>
      </vt:variant>
      <vt:variant>
        <vt:i4>0</vt:i4>
      </vt:variant>
      <vt:variant>
        <vt:i4>5</vt:i4>
      </vt:variant>
      <vt:variant>
        <vt:lpwstr>http://www.hvhs-springe.de/</vt:lpwstr>
      </vt:variant>
      <vt:variant>
        <vt:lpwstr/>
      </vt:variant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http://www.frankenwarte.de/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Freundinnen und Freunde des Sokratischen Gesprächs,</dc:title>
  <dc:subject/>
  <dc:creator>Dr. Dieter Krohn</dc:creator>
  <cp:keywords/>
  <cp:lastModifiedBy>Peter Brune</cp:lastModifiedBy>
  <cp:revision>2</cp:revision>
  <cp:lastPrinted>2017-12-05T18:00:00Z</cp:lastPrinted>
  <dcterms:created xsi:type="dcterms:W3CDTF">2021-08-06T07:51:00Z</dcterms:created>
  <dcterms:modified xsi:type="dcterms:W3CDTF">2021-08-06T07:51:00Z</dcterms:modified>
</cp:coreProperties>
</file>